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1A94" w14:textId="77777777" w:rsidR="00787006" w:rsidRDefault="00787006" w:rsidP="005907D0">
      <w:pPr>
        <w:pStyle w:val="Corpotesto"/>
        <w:jc w:val="center"/>
        <w:rPr>
          <w:rFonts w:asciiTheme="minorHAnsi" w:hAnsiTheme="minorHAnsi"/>
          <w:b/>
          <w:sz w:val="28"/>
          <w:szCs w:val="28"/>
        </w:rPr>
      </w:pPr>
    </w:p>
    <w:p w14:paraId="7212BE41" w14:textId="180FA28E" w:rsidR="002E51E7" w:rsidRPr="005907D0" w:rsidRDefault="0028416B" w:rsidP="005907D0">
      <w:pPr>
        <w:pStyle w:val="Corpotesto"/>
        <w:jc w:val="center"/>
        <w:rPr>
          <w:rFonts w:asciiTheme="minorHAnsi" w:hAnsiTheme="minorHAnsi"/>
          <w:b/>
          <w:sz w:val="28"/>
          <w:szCs w:val="28"/>
        </w:rPr>
      </w:pPr>
      <w:r w:rsidRPr="005907D0">
        <w:rPr>
          <w:rFonts w:asciiTheme="minorHAnsi" w:hAnsiTheme="minorHAnsi"/>
          <w:b/>
          <w:sz w:val="28"/>
          <w:szCs w:val="28"/>
        </w:rPr>
        <w:t>PROGRAMMA</w:t>
      </w:r>
      <w:r w:rsidR="008F6422">
        <w:rPr>
          <w:rFonts w:asciiTheme="minorHAnsi" w:hAnsiTheme="minorHAnsi"/>
          <w:b/>
          <w:sz w:val="28"/>
          <w:szCs w:val="28"/>
        </w:rPr>
        <w:t xml:space="preserve"> PREVENTIVO</w:t>
      </w:r>
    </w:p>
    <w:p w14:paraId="5419B474" w14:textId="7C929F98" w:rsidR="002E51E7" w:rsidRPr="00001E93" w:rsidRDefault="00587379" w:rsidP="002E51E7">
      <w:pPr>
        <w:pStyle w:val="Corpotesto"/>
        <w:rPr>
          <w:rFonts w:asciiTheme="minorHAnsi" w:hAnsiTheme="minorHAnsi"/>
          <w:szCs w:val="28"/>
        </w:rPr>
      </w:pPr>
      <w:r w:rsidRPr="00001E93">
        <w:rPr>
          <w:rFonts w:asciiTheme="minorHAnsi" w:hAnsi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B9BAE" wp14:editId="1AA4C093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064250" cy="762000"/>
                <wp:effectExtent l="0" t="0" r="1270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A7D9" w14:textId="77777777" w:rsidR="005907D0" w:rsidRDefault="005907D0" w:rsidP="0058737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441D4A" w14:textId="511BA6B1" w:rsidR="002E51E7" w:rsidRDefault="00587379" w:rsidP="0058737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DISCIPLINA______________________________________________________</w:t>
                            </w:r>
                          </w:p>
                          <w:p w14:paraId="3F31922E" w14:textId="78F382A6" w:rsidR="00587379" w:rsidRPr="00AB74DB" w:rsidRDefault="00587379" w:rsidP="0058737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A.S.   20</w:t>
                            </w:r>
                            <w:r w:rsidR="00DE1EB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9B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6.3pt;margin-top:10.9pt;width:477.5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">
                <v:textbox>
                  <w:txbxContent>
                    <w:p w14:paraId="2CD6A7D9" w14:textId="77777777" w:rsidR="005907D0" w:rsidRDefault="005907D0" w:rsidP="00587379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7A441D4A" w14:textId="511BA6B1" w:rsidR="002E51E7" w:rsidRDefault="00587379" w:rsidP="00587379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DISCIPLINA______________________________________________________</w:t>
                      </w:r>
                    </w:p>
                    <w:p w14:paraId="3F31922E" w14:textId="78F382A6" w:rsidR="00587379" w:rsidRPr="00AB74DB" w:rsidRDefault="00587379" w:rsidP="00587379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A.S.   20</w:t>
                      </w:r>
                      <w:r w:rsidR="00DE1EB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CB542" w14:textId="7F04F75D" w:rsidR="002E51E7" w:rsidRPr="00001E93" w:rsidRDefault="002E51E7" w:rsidP="002E51E7">
      <w:pPr>
        <w:pStyle w:val="Corpotesto"/>
        <w:rPr>
          <w:rFonts w:asciiTheme="minorHAnsi" w:hAnsiTheme="minorHAnsi"/>
          <w:szCs w:val="28"/>
        </w:rPr>
      </w:pPr>
    </w:p>
    <w:p w14:paraId="43328D21" w14:textId="77777777" w:rsidR="002E51E7" w:rsidRPr="00001E93" w:rsidRDefault="002E51E7" w:rsidP="002E51E7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55CF10D" w14:textId="77777777" w:rsidR="002E51E7" w:rsidRPr="00001E93" w:rsidRDefault="002E51E7" w:rsidP="002E51E7">
      <w:pPr>
        <w:pStyle w:val="Titolo1"/>
        <w:rPr>
          <w:rFonts w:asciiTheme="minorHAnsi" w:hAnsiTheme="minorHAnsi"/>
          <w:sz w:val="28"/>
          <w:szCs w:val="28"/>
        </w:rPr>
      </w:pPr>
    </w:p>
    <w:p w14:paraId="59982CD4" w14:textId="77777777" w:rsidR="002E51E7" w:rsidRDefault="002E51E7" w:rsidP="002E51E7">
      <w:pPr>
        <w:pStyle w:val="Titolo1"/>
        <w:rPr>
          <w:rFonts w:asciiTheme="minorHAnsi" w:hAnsiTheme="minorHAnsi"/>
          <w:sz w:val="28"/>
          <w:szCs w:val="28"/>
        </w:rPr>
      </w:pPr>
    </w:p>
    <w:p w14:paraId="3DFCA831" w14:textId="4AAB832E" w:rsidR="002E51E7" w:rsidRDefault="00587379" w:rsidP="002E51E7">
      <w:pPr>
        <w:pStyle w:val="Titolo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Libro di testo in adozione________________________________________________</w:t>
      </w:r>
    </w:p>
    <w:p w14:paraId="30D44F8F" w14:textId="77777777" w:rsidR="00587379" w:rsidRPr="00587379" w:rsidRDefault="00587379" w:rsidP="00587379"/>
    <w:p w14:paraId="026C9B70" w14:textId="4F001F9F" w:rsidR="002E51E7" w:rsidRDefault="000E10BC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Argomenti/contenuti</w:t>
      </w:r>
    </w:p>
    <w:p w14:paraId="52C9EE34" w14:textId="27C419C2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91CEB4A" w14:textId="557B381E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7324C69D" w14:textId="64E46E91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A72A27E" w14:textId="0AD0923F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7E871F86" w14:textId="20D15111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191FB68B" w14:textId="70AAC344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62120090" w14:textId="67AC6DB3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CF9609D" w14:textId="65FC5926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1CF4F926" w14:textId="7D06E152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BFF01AD" w14:textId="50EFF920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1353212" w14:textId="10CE902B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F7D7ADD" w14:textId="6BDF67CB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749DCC15" w14:textId="64AB2CD9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15E47E57" w14:textId="79CF8C98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A519DE1" w14:textId="1822818E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7ED0DCA1" w14:textId="2DAD0799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62093CD7" w14:textId="176FF028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C5CDF29" w14:textId="51E9FD50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18A7C29A" w14:textId="76E14DEE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C77A84F" w14:textId="5580BA7C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67F1471" w14:textId="14401463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795ACB90" w14:textId="2B405CF5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F3AF067" w14:textId="7325919B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34FE09F" w14:textId="2A68EA3C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47F197C" w14:textId="63D78E96" w:rsidR="008F25D5" w:rsidRDefault="008F25D5" w:rsidP="002E51E7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Monza, lì ______                                                       Firma___________________________</w:t>
      </w:r>
    </w:p>
    <w:sectPr w:rsidR="008F25D5" w:rsidSect="004606FC">
      <w:headerReference w:type="default" r:id="rId8"/>
      <w:footerReference w:type="even" r:id="rId9"/>
      <w:footerReference w:type="default" r:id="rId10"/>
      <w:pgSz w:w="11906" w:h="16838" w:code="9"/>
      <w:pgMar w:top="284" w:right="1133" w:bottom="669" w:left="993" w:header="720" w:footer="9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32D2" w14:textId="77777777" w:rsidR="00CC5718" w:rsidRDefault="00CC5718">
      <w:r>
        <w:separator/>
      </w:r>
    </w:p>
  </w:endnote>
  <w:endnote w:type="continuationSeparator" w:id="0">
    <w:p w14:paraId="4E2278B2" w14:textId="77777777" w:rsidR="00CC5718" w:rsidRDefault="00C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079400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FB6811" w14:textId="18A52238" w:rsidR="00E90D0E" w:rsidRDefault="00E90D0E" w:rsidP="00441D9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E13B45F" w14:textId="77777777" w:rsidR="00E90D0E" w:rsidRDefault="00E90D0E" w:rsidP="00E90D0E">
    <w:pPr>
      <w:pStyle w:val="Pidipagina"/>
      <w:ind w:right="360"/>
    </w:pPr>
  </w:p>
  <w:p w14:paraId="0DC1F57F" w14:textId="77777777" w:rsidR="00E27FD7" w:rsidRDefault="00E27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78359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800F70B" w14:textId="6E07D49C" w:rsidR="00E90D0E" w:rsidRDefault="00E90D0E" w:rsidP="00441D9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C22CDFA" w14:textId="3494B9E9" w:rsidR="0036211A" w:rsidRDefault="00733A7B" w:rsidP="00E90D0E">
    <w:pPr>
      <w:pStyle w:val="Pidipagina"/>
      <w:ind w:right="360"/>
      <w:jc w:val="center"/>
      <w:rPr>
        <w:sz w:val="18"/>
      </w:rPr>
    </w:pPr>
    <w:r>
      <w:rPr>
        <w:b/>
        <w:sz w:val="18"/>
        <w:szCs w:val="18"/>
      </w:rPr>
      <w:t>I</w:t>
    </w:r>
    <w:r w:rsidR="00025E79">
      <w:rPr>
        <w:b/>
        <w:sz w:val="18"/>
        <w:szCs w:val="18"/>
      </w:rPr>
      <w:t>SS FERRRI</w:t>
    </w:r>
    <w:r>
      <w:rPr>
        <w:b/>
        <w:sz w:val="18"/>
        <w:szCs w:val="18"/>
      </w:rPr>
      <w:t xml:space="preserve"> - </w:t>
    </w:r>
    <w:r w:rsidRPr="000A5CBE">
      <w:rPr>
        <w:b/>
        <w:sz w:val="18"/>
        <w:szCs w:val="18"/>
      </w:rPr>
      <w:t>Monza T</w:t>
    </w:r>
    <w:r>
      <w:rPr>
        <w:b/>
        <w:sz w:val="18"/>
        <w:szCs w:val="18"/>
      </w:rPr>
      <w:t>el.:</w:t>
    </w:r>
    <w:r w:rsidRPr="000A5CBE">
      <w:rPr>
        <w:b/>
        <w:color w:val="FFFFFF"/>
        <w:sz w:val="18"/>
        <w:szCs w:val="18"/>
      </w:rPr>
      <w:t>.</w:t>
    </w:r>
    <w:r w:rsidRPr="000A5CBE">
      <w:rPr>
        <w:b/>
        <w:sz w:val="18"/>
        <w:szCs w:val="18"/>
      </w:rPr>
      <w:t xml:space="preserve">039/2003476 </w:t>
    </w:r>
    <w:r w:rsidR="003235CF">
      <w:rPr>
        <w:b/>
        <w:sz w:val="18"/>
        <w:szCs w:val="18"/>
      </w:rPr>
      <w:t>PEO</w:t>
    </w:r>
    <w:r w:rsidRPr="000A5CBE">
      <w:rPr>
        <w:b/>
        <w:sz w:val="18"/>
        <w:szCs w:val="18"/>
      </w:rPr>
      <w:t xml:space="preserve">: </w:t>
    </w:r>
    <w:r>
      <w:rPr>
        <w:b/>
        <w:sz w:val="18"/>
        <w:szCs w:val="18"/>
      </w:rPr>
      <w:t>m</w:t>
    </w:r>
    <w:r w:rsidR="006C030F">
      <w:rPr>
        <w:b/>
        <w:sz w:val="18"/>
        <w:szCs w:val="18"/>
      </w:rPr>
      <w:t>bis10400l</w:t>
    </w:r>
    <w:r w:rsidRPr="000A5CBE">
      <w:rPr>
        <w:b/>
        <w:sz w:val="18"/>
        <w:szCs w:val="18"/>
      </w:rPr>
      <w:t xml:space="preserve">@istruzione.it  </w:t>
    </w:r>
    <w:r>
      <w:rPr>
        <w:b/>
        <w:sz w:val="18"/>
        <w:szCs w:val="18"/>
      </w:rPr>
      <w:t xml:space="preserve">PEC: </w:t>
    </w:r>
    <w:r w:rsidR="006C030F">
      <w:rPr>
        <w:b/>
        <w:sz w:val="18"/>
        <w:szCs w:val="18"/>
      </w:rPr>
      <w:t>mbis10400l</w:t>
    </w:r>
    <w:r>
      <w:rPr>
        <w:b/>
        <w:sz w:val="18"/>
        <w:szCs w:val="18"/>
      </w:rPr>
      <w:t>@pec.istruzione.it</w:t>
    </w:r>
  </w:p>
  <w:p w14:paraId="38261180" w14:textId="77777777" w:rsidR="00E27FD7" w:rsidRDefault="00E27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6CA9" w14:textId="77777777" w:rsidR="00CC5718" w:rsidRDefault="00CC5718">
      <w:r>
        <w:separator/>
      </w:r>
    </w:p>
  </w:footnote>
  <w:footnote w:type="continuationSeparator" w:id="0">
    <w:p w14:paraId="5F710742" w14:textId="77777777" w:rsidR="00CC5718" w:rsidRDefault="00CC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4BA7" w14:textId="52636649" w:rsidR="00280747" w:rsidRPr="00480B0D" w:rsidRDefault="004606FC" w:rsidP="002C3EC8">
    <w:pPr>
      <w:spacing w:line="80" w:lineRule="atLeast"/>
      <w:ind w:left="-284" w:firstLine="284"/>
      <w:jc w:val="center"/>
      <w:rPr>
        <w:b/>
        <w:spacing w:val="-4"/>
        <w:sz w:val="36"/>
      </w:rPr>
    </w:pPr>
    <w:r>
      <w:rPr>
        <w:b/>
        <w:noProof/>
        <w:spacing w:val="-12"/>
        <w:sz w:val="32"/>
      </w:rPr>
      <w:drawing>
        <wp:anchor distT="0" distB="0" distL="114300" distR="114300" simplePos="0" relativeHeight="251682816" behindDoc="0" locked="0" layoutInCell="0" allowOverlap="1" wp14:anchorId="6CF5DD18" wp14:editId="6A3C2486">
          <wp:simplePos x="0" y="0"/>
          <wp:positionH relativeFrom="column">
            <wp:posOffset>-230505</wp:posOffset>
          </wp:positionH>
          <wp:positionV relativeFrom="paragraph">
            <wp:posOffset>9525</wp:posOffset>
          </wp:positionV>
          <wp:extent cx="977265" cy="886460"/>
          <wp:effectExtent l="0" t="0" r="0" b="8890"/>
          <wp:wrapSquare wrapText="bothSides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pacing w:val="-12"/>
        <w:sz w:val="32"/>
      </w:rPr>
      <w:drawing>
        <wp:anchor distT="0" distB="0" distL="114300" distR="114300" simplePos="0" relativeHeight="251656192" behindDoc="0" locked="0" layoutInCell="0" allowOverlap="1" wp14:anchorId="587429A7" wp14:editId="205210E8">
          <wp:simplePos x="0" y="0"/>
          <wp:positionH relativeFrom="column">
            <wp:posOffset>5551170</wp:posOffset>
          </wp:positionH>
          <wp:positionV relativeFrom="paragraph">
            <wp:posOffset>9525</wp:posOffset>
          </wp:positionV>
          <wp:extent cx="866775" cy="866775"/>
          <wp:effectExtent l="0" t="0" r="0" b="9525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11A">
      <w:rPr>
        <w:b/>
        <w:spacing w:val="-4"/>
        <w:sz w:val="40"/>
      </w:rPr>
      <w:t>I</w:t>
    </w:r>
    <w:r w:rsidR="0036211A" w:rsidRPr="00480B0D">
      <w:rPr>
        <w:b/>
        <w:spacing w:val="-4"/>
        <w:sz w:val="36"/>
      </w:rPr>
      <w:t xml:space="preserve">STITUTO </w:t>
    </w:r>
    <w:r w:rsidR="005A619C" w:rsidRPr="00480B0D">
      <w:rPr>
        <w:b/>
        <w:spacing w:val="-4"/>
        <w:sz w:val="36"/>
      </w:rPr>
      <w:t>D</w:t>
    </w:r>
    <w:r w:rsidR="00C1251B" w:rsidRPr="00480B0D">
      <w:rPr>
        <w:b/>
        <w:spacing w:val="-4"/>
        <w:sz w:val="36"/>
      </w:rPr>
      <w:t xml:space="preserve">I </w:t>
    </w:r>
    <w:r w:rsidR="005A619C" w:rsidRPr="00480B0D">
      <w:rPr>
        <w:b/>
        <w:spacing w:val="-4"/>
        <w:sz w:val="36"/>
      </w:rPr>
      <w:t xml:space="preserve">ISTRUZIONE </w:t>
    </w:r>
    <w:r w:rsidR="00480B0D" w:rsidRPr="00480B0D">
      <w:rPr>
        <w:b/>
        <w:spacing w:val="-4"/>
        <w:sz w:val="36"/>
      </w:rPr>
      <w:t>S</w:t>
    </w:r>
    <w:r w:rsidR="005A619C" w:rsidRPr="00480B0D">
      <w:rPr>
        <w:b/>
        <w:spacing w:val="-4"/>
        <w:sz w:val="36"/>
      </w:rPr>
      <w:t>UPERIORE</w:t>
    </w:r>
  </w:p>
  <w:p w14:paraId="00D31193" w14:textId="77777777" w:rsidR="00280747" w:rsidRPr="00280747" w:rsidRDefault="00280747">
    <w:pPr>
      <w:spacing w:line="80" w:lineRule="atLeast"/>
      <w:jc w:val="center"/>
      <w:rPr>
        <w:b/>
        <w:i/>
        <w:spacing w:val="-4"/>
        <w:sz w:val="40"/>
      </w:rPr>
    </w:pPr>
    <w:r w:rsidRPr="00280747">
      <w:rPr>
        <w:b/>
        <w:i/>
        <w:spacing w:val="-4"/>
        <w:sz w:val="40"/>
      </w:rPr>
      <w:t>“Enzo Anselmo Ferrari”</w:t>
    </w:r>
  </w:p>
  <w:p w14:paraId="3C55E7F4" w14:textId="77777777" w:rsidR="0036211A" w:rsidRPr="005A619C" w:rsidRDefault="005A619C">
    <w:pPr>
      <w:spacing w:line="80" w:lineRule="atLeast"/>
      <w:jc w:val="center"/>
      <w:rPr>
        <w:b/>
        <w:spacing w:val="-4"/>
      </w:rPr>
    </w:pPr>
    <w:r w:rsidRPr="005A619C">
      <w:rPr>
        <w:b/>
        <w:spacing w:val="-4"/>
      </w:rPr>
      <w:t>ITIS (SEZ. ASSOCIATA) – IPSIA (SEZ. ASSOCIATA) – IPSIA (CORSO SERALE</w:t>
    </w:r>
    <w:r w:rsidR="00C1251B">
      <w:rPr>
        <w:b/>
        <w:spacing w:val="-4"/>
      </w:rPr>
      <w:t>)</w:t>
    </w:r>
  </w:p>
  <w:p w14:paraId="46B05448" w14:textId="187FA5C8" w:rsidR="00733A7B" w:rsidRPr="005439E1" w:rsidRDefault="00733A7B" w:rsidP="00733A7B">
    <w:pPr>
      <w:pStyle w:val="Intestazione"/>
      <w:jc w:val="center"/>
      <w:rPr>
        <w:b/>
        <w:spacing w:val="-4"/>
      </w:rPr>
    </w:pPr>
    <w:r w:rsidRPr="005439E1">
      <w:rPr>
        <w:b/>
        <w:spacing w:val="-4"/>
      </w:rPr>
      <w:t>Via Monte Grappa</w:t>
    </w:r>
    <w:r w:rsidR="006C030F">
      <w:rPr>
        <w:b/>
        <w:spacing w:val="-4"/>
      </w:rPr>
      <w:t xml:space="preserve"> n°</w:t>
    </w:r>
    <w:r w:rsidR="00483DDD">
      <w:rPr>
        <w:b/>
        <w:spacing w:val="-4"/>
      </w:rPr>
      <w:t xml:space="preserve"> </w:t>
    </w:r>
    <w:r w:rsidRPr="005439E1">
      <w:rPr>
        <w:b/>
        <w:spacing w:val="-4"/>
      </w:rPr>
      <w:t>1</w:t>
    </w:r>
    <w:r w:rsidR="00483DDD">
      <w:rPr>
        <w:b/>
        <w:spacing w:val="-4"/>
      </w:rPr>
      <w:t xml:space="preserve"> - </w:t>
    </w:r>
    <w:r w:rsidRPr="005439E1">
      <w:rPr>
        <w:b/>
        <w:spacing w:val="-4"/>
      </w:rPr>
      <w:t>20900  MONZA</w:t>
    </w:r>
    <w:r w:rsidR="00483DDD">
      <w:rPr>
        <w:b/>
        <w:spacing w:val="-4"/>
      </w:rPr>
      <w:t xml:space="preserve"> ( MB )</w:t>
    </w:r>
  </w:p>
  <w:p w14:paraId="759E2EE3" w14:textId="77777777" w:rsidR="005439E1" w:rsidRDefault="005439E1" w:rsidP="005439E1">
    <w:pPr>
      <w:pStyle w:val="Pidipagina"/>
      <w:jc w:val="center"/>
      <w:rPr>
        <w:b/>
        <w:sz w:val="18"/>
        <w:szCs w:val="18"/>
      </w:rPr>
    </w:pPr>
    <w:r w:rsidRPr="000A5CBE">
      <w:rPr>
        <w:b/>
        <w:sz w:val="18"/>
        <w:szCs w:val="18"/>
      </w:rPr>
      <w:t xml:space="preserve">C.F. </w:t>
    </w:r>
    <w:r>
      <w:rPr>
        <w:b/>
        <w:sz w:val="18"/>
        <w:szCs w:val="18"/>
      </w:rPr>
      <w:t xml:space="preserve">94631900159 </w:t>
    </w:r>
    <w:r w:rsidRPr="005439E1">
      <w:rPr>
        <w:b/>
        <w:sz w:val="18"/>
        <w:szCs w:val="18"/>
      </w:rPr>
      <w:t>Codice Univoco Ufficio: UFRXIT</w:t>
    </w:r>
  </w:p>
  <w:p w14:paraId="5079A769" w14:textId="77777777" w:rsidR="00733A7B" w:rsidRPr="005439E1" w:rsidRDefault="00733A7B" w:rsidP="005439E1">
    <w:pPr>
      <w:pStyle w:val="Pidipagina"/>
      <w:jc w:val="center"/>
      <w:rPr>
        <w:b/>
        <w:sz w:val="18"/>
        <w:szCs w:val="18"/>
      </w:rPr>
    </w:pPr>
  </w:p>
  <w:p w14:paraId="582CFF50" w14:textId="77777777" w:rsidR="00E27FD7" w:rsidRDefault="00E27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3E51758"/>
    <w:multiLevelType w:val="hybridMultilevel"/>
    <w:tmpl w:val="6B52A6CA"/>
    <w:lvl w:ilvl="0" w:tplc="D6426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B4F7A"/>
    <w:multiLevelType w:val="hybridMultilevel"/>
    <w:tmpl w:val="87F64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DE3"/>
    <w:multiLevelType w:val="hybridMultilevel"/>
    <w:tmpl w:val="7FF8C6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7458"/>
    <w:multiLevelType w:val="hybridMultilevel"/>
    <w:tmpl w:val="27D6B8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2B42"/>
    <w:multiLevelType w:val="hybridMultilevel"/>
    <w:tmpl w:val="A238ED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912A5"/>
    <w:multiLevelType w:val="hybridMultilevel"/>
    <w:tmpl w:val="3000EAD8"/>
    <w:lvl w:ilvl="0" w:tplc="A622F2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2B56"/>
    <w:multiLevelType w:val="hybridMultilevel"/>
    <w:tmpl w:val="A002F2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4E3D"/>
    <w:multiLevelType w:val="hybridMultilevel"/>
    <w:tmpl w:val="56B27524"/>
    <w:lvl w:ilvl="0" w:tplc="032C17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D2B2A"/>
    <w:multiLevelType w:val="hybridMultilevel"/>
    <w:tmpl w:val="4BD46AA6"/>
    <w:lvl w:ilvl="0" w:tplc="FFFFFFFF">
      <w:start w:val="1"/>
      <w:numFmt w:val="bullet"/>
      <w:lvlText w:val="▪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3338"/>
    <w:multiLevelType w:val="hybridMultilevel"/>
    <w:tmpl w:val="55F60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B44"/>
    <w:multiLevelType w:val="hybridMultilevel"/>
    <w:tmpl w:val="90964E52"/>
    <w:numStyleLink w:val="Trattino"/>
  </w:abstractNum>
  <w:abstractNum w:abstractNumId="15" w15:restartNumberingAfterBreak="0">
    <w:nsid w:val="3B6424EF"/>
    <w:multiLevelType w:val="hybridMultilevel"/>
    <w:tmpl w:val="55180C76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0431C32"/>
    <w:multiLevelType w:val="hybridMultilevel"/>
    <w:tmpl w:val="A03E0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5B7F"/>
    <w:multiLevelType w:val="hybridMultilevel"/>
    <w:tmpl w:val="DD8001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E5D29"/>
    <w:multiLevelType w:val="hybridMultilevel"/>
    <w:tmpl w:val="572A62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5F2A"/>
    <w:multiLevelType w:val="hybridMultilevel"/>
    <w:tmpl w:val="44A2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973D5"/>
    <w:multiLevelType w:val="hybridMultilevel"/>
    <w:tmpl w:val="1382D18A"/>
    <w:lvl w:ilvl="0" w:tplc="0E120B94">
      <w:start w:val="1"/>
      <w:numFmt w:val="decimal"/>
      <w:lvlText w:val="%1."/>
      <w:lvlJc w:val="left"/>
      <w:pPr>
        <w:ind w:left="12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EAE76C0"/>
    <w:multiLevelType w:val="hybridMultilevel"/>
    <w:tmpl w:val="413E5346"/>
    <w:lvl w:ilvl="0" w:tplc="0E120B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F9C401B"/>
    <w:multiLevelType w:val="hybridMultilevel"/>
    <w:tmpl w:val="FCAABFF8"/>
    <w:lvl w:ilvl="0" w:tplc="FFFFFFFF">
      <w:start w:val="1"/>
      <w:numFmt w:val="bullet"/>
      <w:lvlText w:val="▪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A20CA6"/>
    <w:multiLevelType w:val="hybridMultilevel"/>
    <w:tmpl w:val="69C62D08"/>
    <w:lvl w:ilvl="0" w:tplc="7B2CAC0A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5" w:hanging="360"/>
      </w:pPr>
    </w:lvl>
    <w:lvl w:ilvl="2" w:tplc="0410001B" w:tentative="1">
      <w:start w:val="1"/>
      <w:numFmt w:val="lowerRoman"/>
      <w:lvlText w:val="%3."/>
      <w:lvlJc w:val="right"/>
      <w:pPr>
        <w:ind w:left="3085" w:hanging="180"/>
      </w:pPr>
    </w:lvl>
    <w:lvl w:ilvl="3" w:tplc="0410000F" w:tentative="1">
      <w:start w:val="1"/>
      <w:numFmt w:val="decimal"/>
      <w:lvlText w:val="%4."/>
      <w:lvlJc w:val="left"/>
      <w:pPr>
        <w:ind w:left="3805" w:hanging="360"/>
      </w:pPr>
    </w:lvl>
    <w:lvl w:ilvl="4" w:tplc="04100019" w:tentative="1">
      <w:start w:val="1"/>
      <w:numFmt w:val="lowerLetter"/>
      <w:lvlText w:val="%5."/>
      <w:lvlJc w:val="left"/>
      <w:pPr>
        <w:ind w:left="4525" w:hanging="360"/>
      </w:pPr>
    </w:lvl>
    <w:lvl w:ilvl="5" w:tplc="0410001B" w:tentative="1">
      <w:start w:val="1"/>
      <w:numFmt w:val="lowerRoman"/>
      <w:lvlText w:val="%6."/>
      <w:lvlJc w:val="right"/>
      <w:pPr>
        <w:ind w:left="5245" w:hanging="180"/>
      </w:pPr>
    </w:lvl>
    <w:lvl w:ilvl="6" w:tplc="0410000F" w:tentative="1">
      <w:start w:val="1"/>
      <w:numFmt w:val="decimal"/>
      <w:lvlText w:val="%7."/>
      <w:lvlJc w:val="left"/>
      <w:pPr>
        <w:ind w:left="5965" w:hanging="360"/>
      </w:pPr>
    </w:lvl>
    <w:lvl w:ilvl="7" w:tplc="04100019" w:tentative="1">
      <w:start w:val="1"/>
      <w:numFmt w:val="lowerLetter"/>
      <w:lvlText w:val="%8."/>
      <w:lvlJc w:val="left"/>
      <w:pPr>
        <w:ind w:left="6685" w:hanging="360"/>
      </w:pPr>
    </w:lvl>
    <w:lvl w:ilvl="8" w:tplc="0410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4" w15:restartNumberingAfterBreak="0">
    <w:nsid w:val="63B03144"/>
    <w:multiLevelType w:val="hybridMultilevel"/>
    <w:tmpl w:val="90964E52"/>
    <w:styleLink w:val="Trattino"/>
    <w:lvl w:ilvl="0" w:tplc="191EFDA2">
      <w:start w:val="1"/>
      <w:numFmt w:val="bullet"/>
      <w:suff w:val="nothing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D05278C2">
      <w:start w:val="1"/>
      <w:numFmt w:val="bullet"/>
      <w:suff w:val="nothing"/>
      <w:lvlText w:val="-"/>
      <w:lvlJc w:val="left"/>
      <w:pPr>
        <w:ind w:left="442" w:firstLine="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167A9870">
      <w:start w:val="1"/>
      <w:numFmt w:val="bullet"/>
      <w:suff w:val="nothing"/>
      <w:lvlText w:val="-"/>
      <w:lvlJc w:val="left"/>
      <w:pPr>
        <w:ind w:left="622" w:firstLine="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80E2F626">
      <w:start w:val="1"/>
      <w:numFmt w:val="bullet"/>
      <w:suff w:val="nothing"/>
      <w:lvlText w:val="-"/>
      <w:lvlJc w:val="left"/>
      <w:pPr>
        <w:ind w:left="802" w:firstLine="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B4C09E74">
      <w:start w:val="1"/>
      <w:numFmt w:val="bullet"/>
      <w:suff w:val="nothing"/>
      <w:lvlText w:val="-"/>
      <w:lvlJc w:val="left"/>
      <w:pPr>
        <w:ind w:left="982" w:firstLine="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43F20272">
      <w:start w:val="1"/>
      <w:numFmt w:val="bullet"/>
      <w:suff w:val="nothing"/>
      <w:lvlText w:val="-"/>
      <w:lvlJc w:val="left"/>
      <w:pPr>
        <w:ind w:left="1162" w:firstLine="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428EA70C">
      <w:start w:val="1"/>
      <w:numFmt w:val="bullet"/>
      <w:suff w:val="nothing"/>
      <w:lvlText w:val="-"/>
      <w:lvlJc w:val="left"/>
      <w:pPr>
        <w:ind w:left="1342" w:firstLine="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E4C6FD5C">
      <w:start w:val="1"/>
      <w:numFmt w:val="bullet"/>
      <w:suff w:val="nothing"/>
      <w:lvlText w:val="-"/>
      <w:lvlJc w:val="left"/>
      <w:pPr>
        <w:ind w:left="1522" w:firstLine="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53D45AA2">
      <w:start w:val="1"/>
      <w:numFmt w:val="bullet"/>
      <w:suff w:val="nothing"/>
      <w:lvlText w:val="-"/>
      <w:lvlJc w:val="left"/>
      <w:pPr>
        <w:ind w:left="1702" w:firstLine="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5" w15:restartNumberingAfterBreak="0">
    <w:nsid w:val="6B322A8A"/>
    <w:multiLevelType w:val="hybridMultilevel"/>
    <w:tmpl w:val="7784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B3F3E"/>
    <w:multiLevelType w:val="hybridMultilevel"/>
    <w:tmpl w:val="40EE7C36"/>
    <w:lvl w:ilvl="0" w:tplc="C9D0D5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96F94"/>
    <w:multiLevelType w:val="hybridMultilevel"/>
    <w:tmpl w:val="99DC2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0F65"/>
    <w:multiLevelType w:val="hybridMultilevel"/>
    <w:tmpl w:val="A7061CC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14"/>
    <w:lvlOverride w:ilvl="0">
      <w:lvl w:ilvl="0" w:tplc="8AECFC60">
        <w:start w:val="1"/>
        <w:numFmt w:val="bullet"/>
        <w:suff w:val="nothing"/>
        <w:lvlText w:val="-"/>
        <w:lvlJc w:val="left"/>
        <w:pPr>
          <w:ind w:left="36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B364A4A2">
        <w:start w:val="1"/>
        <w:numFmt w:val="bullet"/>
        <w:suff w:val="nothing"/>
        <w:lvlText w:val="-"/>
        <w:lvlJc w:val="left"/>
        <w:pPr>
          <w:ind w:left="480" w:firstLine="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4372E532">
        <w:start w:val="1"/>
        <w:numFmt w:val="bullet"/>
        <w:suff w:val="nothing"/>
        <w:lvlText w:val="-"/>
        <w:lvlJc w:val="left"/>
        <w:pPr>
          <w:ind w:left="660" w:firstLine="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3BF6AC16">
        <w:start w:val="1"/>
        <w:numFmt w:val="bullet"/>
        <w:suff w:val="nothing"/>
        <w:lvlText w:val="-"/>
        <w:lvlJc w:val="left"/>
        <w:pPr>
          <w:ind w:left="840" w:firstLine="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58BCB634">
        <w:start w:val="1"/>
        <w:numFmt w:val="bullet"/>
        <w:suff w:val="nothing"/>
        <w:lvlText w:val="-"/>
        <w:lvlJc w:val="left"/>
        <w:pPr>
          <w:ind w:left="1020" w:firstLine="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7920500A">
        <w:start w:val="1"/>
        <w:numFmt w:val="bullet"/>
        <w:suff w:val="nothing"/>
        <w:lvlText w:val="-"/>
        <w:lvlJc w:val="left"/>
        <w:pPr>
          <w:ind w:left="1200" w:firstLine="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1F8C9B64">
        <w:start w:val="1"/>
        <w:numFmt w:val="bullet"/>
        <w:suff w:val="nothing"/>
        <w:lvlText w:val="-"/>
        <w:lvlJc w:val="left"/>
        <w:pPr>
          <w:ind w:left="1380" w:firstLine="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BF76B0FE">
        <w:start w:val="1"/>
        <w:numFmt w:val="bullet"/>
        <w:suff w:val="nothing"/>
        <w:lvlText w:val="-"/>
        <w:lvlJc w:val="left"/>
        <w:pPr>
          <w:ind w:left="1560" w:firstLine="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6DCC9F6E">
        <w:start w:val="1"/>
        <w:numFmt w:val="bullet"/>
        <w:suff w:val="nothing"/>
        <w:lvlText w:val="-"/>
        <w:lvlJc w:val="left"/>
        <w:pPr>
          <w:ind w:left="1740" w:firstLine="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24242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5">
    <w:abstractNumId w:val="14"/>
    <w:lvlOverride w:ilvl="0">
      <w:lvl w:ilvl="0" w:tplc="8AECFC60">
        <w:start w:val="1"/>
        <w:numFmt w:val="bullet"/>
        <w:suff w:val="nothing"/>
        <w:lvlText w:val="-"/>
        <w:lvlJc w:val="left"/>
        <w:pPr>
          <w:ind w:left="36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B364A4A2">
        <w:start w:val="1"/>
        <w:numFmt w:val="bullet"/>
        <w:suff w:val="nothing"/>
        <w:lvlText w:val="-"/>
        <w:lvlJc w:val="left"/>
        <w:pPr>
          <w:ind w:left="39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4372E532">
        <w:start w:val="1"/>
        <w:numFmt w:val="bullet"/>
        <w:suff w:val="nothing"/>
        <w:lvlText w:val="-"/>
        <w:lvlJc w:val="left"/>
        <w:pPr>
          <w:ind w:left="57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3BF6AC16">
        <w:start w:val="1"/>
        <w:numFmt w:val="bullet"/>
        <w:suff w:val="nothing"/>
        <w:lvlText w:val="-"/>
        <w:lvlJc w:val="left"/>
        <w:pPr>
          <w:ind w:left="75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58BCB634">
        <w:start w:val="1"/>
        <w:numFmt w:val="bullet"/>
        <w:suff w:val="nothing"/>
        <w:lvlText w:val="-"/>
        <w:lvlJc w:val="left"/>
        <w:pPr>
          <w:ind w:left="93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7920500A">
        <w:start w:val="1"/>
        <w:numFmt w:val="bullet"/>
        <w:suff w:val="nothing"/>
        <w:lvlText w:val="-"/>
        <w:lvlJc w:val="left"/>
        <w:pPr>
          <w:ind w:left="111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1F8C9B64">
        <w:start w:val="1"/>
        <w:numFmt w:val="bullet"/>
        <w:suff w:val="nothing"/>
        <w:lvlText w:val="-"/>
        <w:lvlJc w:val="left"/>
        <w:pPr>
          <w:ind w:left="129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BF76B0FE">
        <w:start w:val="1"/>
        <w:numFmt w:val="bullet"/>
        <w:suff w:val="nothing"/>
        <w:lvlText w:val="-"/>
        <w:lvlJc w:val="left"/>
        <w:pPr>
          <w:ind w:left="147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6DCC9F6E">
        <w:start w:val="1"/>
        <w:numFmt w:val="bullet"/>
        <w:suff w:val="nothing"/>
        <w:lvlText w:val="-"/>
        <w:lvlJc w:val="left"/>
        <w:pPr>
          <w:ind w:left="165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6">
    <w:abstractNumId w:val="14"/>
    <w:lvlOverride w:ilvl="0">
      <w:lvl w:ilvl="0" w:tplc="8AECFC60">
        <w:start w:val="1"/>
        <w:numFmt w:val="bullet"/>
        <w:suff w:val="nothing"/>
        <w:lvlText w:val="-"/>
        <w:lvlJc w:val="left"/>
        <w:pPr>
          <w:ind w:left="36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B364A4A2">
        <w:start w:val="1"/>
        <w:numFmt w:val="bullet"/>
        <w:suff w:val="nothing"/>
        <w:lvlText w:val="-"/>
        <w:lvlJc w:val="left"/>
        <w:pPr>
          <w:ind w:left="39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4372E532">
        <w:start w:val="1"/>
        <w:numFmt w:val="bullet"/>
        <w:suff w:val="nothing"/>
        <w:lvlText w:val="-"/>
        <w:lvlJc w:val="left"/>
        <w:pPr>
          <w:ind w:left="57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3BF6AC16">
        <w:start w:val="1"/>
        <w:numFmt w:val="bullet"/>
        <w:suff w:val="nothing"/>
        <w:lvlText w:val="-"/>
        <w:lvlJc w:val="left"/>
        <w:pPr>
          <w:ind w:left="75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58BCB634">
        <w:start w:val="1"/>
        <w:numFmt w:val="bullet"/>
        <w:suff w:val="nothing"/>
        <w:lvlText w:val="-"/>
        <w:lvlJc w:val="left"/>
        <w:pPr>
          <w:ind w:left="93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7920500A">
        <w:start w:val="1"/>
        <w:numFmt w:val="bullet"/>
        <w:suff w:val="nothing"/>
        <w:lvlText w:val="-"/>
        <w:lvlJc w:val="left"/>
        <w:pPr>
          <w:ind w:left="111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1F8C9B64">
        <w:start w:val="1"/>
        <w:numFmt w:val="bullet"/>
        <w:suff w:val="nothing"/>
        <w:lvlText w:val="-"/>
        <w:lvlJc w:val="left"/>
        <w:pPr>
          <w:ind w:left="129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BF76B0FE">
        <w:start w:val="1"/>
        <w:numFmt w:val="bullet"/>
        <w:suff w:val="nothing"/>
        <w:lvlText w:val="-"/>
        <w:lvlJc w:val="left"/>
        <w:pPr>
          <w:ind w:left="147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6DCC9F6E">
        <w:start w:val="1"/>
        <w:numFmt w:val="bullet"/>
        <w:suff w:val="nothing"/>
        <w:lvlText w:val="-"/>
        <w:lvlJc w:val="left"/>
        <w:pPr>
          <w:ind w:left="1656" w:firstLine="1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7">
    <w:abstractNumId w:val="11"/>
  </w:num>
  <w:num w:numId="8">
    <w:abstractNumId w:val="4"/>
  </w:num>
  <w:num w:numId="9">
    <w:abstractNumId w:val="21"/>
  </w:num>
  <w:num w:numId="10">
    <w:abstractNumId w:val="12"/>
  </w:num>
  <w:num w:numId="11">
    <w:abstractNumId w:val="22"/>
  </w:num>
  <w:num w:numId="12">
    <w:abstractNumId w:val="17"/>
  </w:num>
  <w:num w:numId="13">
    <w:abstractNumId w:val="10"/>
  </w:num>
  <w:num w:numId="14">
    <w:abstractNumId w:val="8"/>
  </w:num>
  <w:num w:numId="15">
    <w:abstractNumId w:val="18"/>
  </w:num>
  <w:num w:numId="16">
    <w:abstractNumId w:val="5"/>
  </w:num>
  <w:num w:numId="17">
    <w:abstractNumId w:val="20"/>
  </w:num>
  <w:num w:numId="18">
    <w:abstractNumId w:val="15"/>
  </w:num>
  <w:num w:numId="19">
    <w:abstractNumId w:val="7"/>
  </w:num>
  <w:num w:numId="20">
    <w:abstractNumId w:val="23"/>
  </w:num>
  <w:num w:numId="21">
    <w:abstractNumId w:val="26"/>
  </w:num>
  <w:num w:numId="22">
    <w:abstractNumId w:val="13"/>
  </w:num>
  <w:num w:numId="23">
    <w:abstractNumId w:val="28"/>
  </w:num>
  <w:num w:numId="24">
    <w:abstractNumId w:val="25"/>
  </w:num>
  <w:num w:numId="25">
    <w:abstractNumId w:val="27"/>
  </w:num>
  <w:num w:numId="26">
    <w:abstractNumId w:val="6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A4"/>
    <w:rsid w:val="0000298E"/>
    <w:rsid w:val="00025E79"/>
    <w:rsid w:val="000336C7"/>
    <w:rsid w:val="00034469"/>
    <w:rsid w:val="000358D4"/>
    <w:rsid w:val="000359A9"/>
    <w:rsid w:val="00037CE3"/>
    <w:rsid w:val="000729FD"/>
    <w:rsid w:val="00074867"/>
    <w:rsid w:val="00080C7F"/>
    <w:rsid w:val="00092602"/>
    <w:rsid w:val="00093228"/>
    <w:rsid w:val="000933BA"/>
    <w:rsid w:val="000A1952"/>
    <w:rsid w:val="000A5CBE"/>
    <w:rsid w:val="000B6F9F"/>
    <w:rsid w:val="000D787D"/>
    <w:rsid w:val="000E10BC"/>
    <w:rsid w:val="000F5CD3"/>
    <w:rsid w:val="000F6758"/>
    <w:rsid w:val="00103883"/>
    <w:rsid w:val="001124BE"/>
    <w:rsid w:val="00114BDE"/>
    <w:rsid w:val="00125092"/>
    <w:rsid w:val="00126A05"/>
    <w:rsid w:val="00152F0E"/>
    <w:rsid w:val="00166061"/>
    <w:rsid w:val="001850FF"/>
    <w:rsid w:val="001908F1"/>
    <w:rsid w:val="001B1B6B"/>
    <w:rsid w:val="001C488A"/>
    <w:rsid w:val="0021180C"/>
    <w:rsid w:val="002500CB"/>
    <w:rsid w:val="00256565"/>
    <w:rsid w:val="0026796D"/>
    <w:rsid w:val="00280747"/>
    <w:rsid w:val="0028283C"/>
    <w:rsid w:val="00282B0B"/>
    <w:rsid w:val="0028416B"/>
    <w:rsid w:val="002C3EC8"/>
    <w:rsid w:val="002C5A4A"/>
    <w:rsid w:val="002C5E77"/>
    <w:rsid w:val="002D1A9F"/>
    <w:rsid w:val="002D4F03"/>
    <w:rsid w:val="002E51E7"/>
    <w:rsid w:val="002E5614"/>
    <w:rsid w:val="003159A7"/>
    <w:rsid w:val="00322070"/>
    <w:rsid w:val="003235CF"/>
    <w:rsid w:val="00332526"/>
    <w:rsid w:val="00332957"/>
    <w:rsid w:val="00346300"/>
    <w:rsid w:val="0036211A"/>
    <w:rsid w:val="00370531"/>
    <w:rsid w:val="00376035"/>
    <w:rsid w:val="00385817"/>
    <w:rsid w:val="00386945"/>
    <w:rsid w:val="0039673B"/>
    <w:rsid w:val="003A0CA3"/>
    <w:rsid w:val="003A18DD"/>
    <w:rsid w:val="003A22E1"/>
    <w:rsid w:val="003A4060"/>
    <w:rsid w:val="003A466A"/>
    <w:rsid w:val="003A472A"/>
    <w:rsid w:val="003B4490"/>
    <w:rsid w:val="003C7A9F"/>
    <w:rsid w:val="003D3A36"/>
    <w:rsid w:val="003E0309"/>
    <w:rsid w:val="003E0D9D"/>
    <w:rsid w:val="003F12E5"/>
    <w:rsid w:val="003F4FF6"/>
    <w:rsid w:val="004153EC"/>
    <w:rsid w:val="004606FC"/>
    <w:rsid w:val="00460BE8"/>
    <w:rsid w:val="00480B0D"/>
    <w:rsid w:val="00483DDD"/>
    <w:rsid w:val="004850A0"/>
    <w:rsid w:val="0049392E"/>
    <w:rsid w:val="004A7725"/>
    <w:rsid w:val="004B1E76"/>
    <w:rsid w:val="004B48D8"/>
    <w:rsid w:val="004D0D56"/>
    <w:rsid w:val="004D36A5"/>
    <w:rsid w:val="005032F5"/>
    <w:rsid w:val="0050380D"/>
    <w:rsid w:val="00512A48"/>
    <w:rsid w:val="00525CDB"/>
    <w:rsid w:val="0054171E"/>
    <w:rsid w:val="005439E1"/>
    <w:rsid w:val="00547665"/>
    <w:rsid w:val="005602B3"/>
    <w:rsid w:val="00573C1D"/>
    <w:rsid w:val="005851D5"/>
    <w:rsid w:val="00587379"/>
    <w:rsid w:val="005907D0"/>
    <w:rsid w:val="005A619C"/>
    <w:rsid w:val="005C3F66"/>
    <w:rsid w:val="005C57CB"/>
    <w:rsid w:val="005D1D05"/>
    <w:rsid w:val="005E64E6"/>
    <w:rsid w:val="00604EB5"/>
    <w:rsid w:val="006227F0"/>
    <w:rsid w:val="00640DE8"/>
    <w:rsid w:val="00643073"/>
    <w:rsid w:val="00647081"/>
    <w:rsid w:val="00657290"/>
    <w:rsid w:val="006719AA"/>
    <w:rsid w:val="0067614C"/>
    <w:rsid w:val="006957AA"/>
    <w:rsid w:val="006C030F"/>
    <w:rsid w:val="007019D2"/>
    <w:rsid w:val="00711B9A"/>
    <w:rsid w:val="00716580"/>
    <w:rsid w:val="0072205B"/>
    <w:rsid w:val="00733A7B"/>
    <w:rsid w:val="00734B29"/>
    <w:rsid w:val="007723B8"/>
    <w:rsid w:val="00772C66"/>
    <w:rsid w:val="00774AE8"/>
    <w:rsid w:val="00787006"/>
    <w:rsid w:val="007A6CD9"/>
    <w:rsid w:val="007B28CA"/>
    <w:rsid w:val="007E6D3C"/>
    <w:rsid w:val="00802E79"/>
    <w:rsid w:val="008179B3"/>
    <w:rsid w:val="00850118"/>
    <w:rsid w:val="0087364C"/>
    <w:rsid w:val="008A5838"/>
    <w:rsid w:val="008A6DC6"/>
    <w:rsid w:val="008B2FBC"/>
    <w:rsid w:val="008E4B57"/>
    <w:rsid w:val="008F25D5"/>
    <w:rsid w:val="008F2A02"/>
    <w:rsid w:val="008F6422"/>
    <w:rsid w:val="00907A09"/>
    <w:rsid w:val="009265E1"/>
    <w:rsid w:val="00945662"/>
    <w:rsid w:val="009467B9"/>
    <w:rsid w:val="009540D5"/>
    <w:rsid w:val="00984367"/>
    <w:rsid w:val="009C2126"/>
    <w:rsid w:val="009C2B36"/>
    <w:rsid w:val="00A00311"/>
    <w:rsid w:val="00A049DD"/>
    <w:rsid w:val="00A072B2"/>
    <w:rsid w:val="00A10E23"/>
    <w:rsid w:val="00A1531B"/>
    <w:rsid w:val="00A23F1A"/>
    <w:rsid w:val="00A32930"/>
    <w:rsid w:val="00A52DDA"/>
    <w:rsid w:val="00A61422"/>
    <w:rsid w:val="00A64749"/>
    <w:rsid w:val="00A675D7"/>
    <w:rsid w:val="00AA0250"/>
    <w:rsid w:val="00AA7A76"/>
    <w:rsid w:val="00AB62E9"/>
    <w:rsid w:val="00AC12E9"/>
    <w:rsid w:val="00AC3A09"/>
    <w:rsid w:val="00AC476A"/>
    <w:rsid w:val="00AE2E3D"/>
    <w:rsid w:val="00AE7D32"/>
    <w:rsid w:val="00B040F0"/>
    <w:rsid w:val="00B10E58"/>
    <w:rsid w:val="00B22528"/>
    <w:rsid w:val="00B24E97"/>
    <w:rsid w:val="00B26016"/>
    <w:rsid w:val="00B37806"/>
    <w:rsid w:val="00B57441"/>
    <w:rsid w:val="00B65462"/>
    <w:rsid w:val="00B70925"/>
    <w:rsid w:val="00B7138C"/>
    <w:rsid w:val="00B77B49"/>
    <w:rsid w:val="00B802C9"/>
    <w:rsid w:val="00B9301C"/>
    <w:rsid w:val="00BA540C"/>
    <w:rsid w:val="00BD2A04"/>
    <w:rsid w:val="00BD7067"/>
    <w:rsid w:val="00BE0031"/>
    <w:rsid w:val="00BF6D54"/>
    <w:rsid w:val="00C11854"/>
    <w:rsid w:val="00C1251B"/>
    <w:rsid w:val="00C16401"/>
    <w:rsid w:val="00C33180"/>
    <w:rsid w:val="00C53816"/>
    <w:rsid w:val="00C679E6"/>
    <w:rsid w:val="00C703FF"/>
    <w:rsid w:val="00C87C7B"/>
    <w:rsid w:val="00C96842"/>
    <w:rsid w:val="00CB34BC"/>
    <w:rsid w:val="00CB5DE4"/>
    <w:rsid w:val="00CC5718"/>
    <w:rsid w:val="00CD4F72"/>
    <w:rsid w:val="00CE497F"/>
    <w:rsid w:val="00CE5DD9"/>
    <w:rsid w:val="00CF739E"/>
    <w:rsid w:val="00D120AD"/>
    <w:rsid w:val="00D17979"/>
    <w:rsid w:val="00D21F68"/>
    <w:rsid w:val="00D36F13"/>
    <w:rsid w:val="00D55F02"/>
    <w:rsid w:val="00D56F05"/>
    <w:rsid w:val="00D61156"/>
    <w:rsid w:val="00D63821"/>
    <w:rsid w:val="00D65DEE"/>
    <w:rsid w:val="00D72719"/>
    <w:rsid w:val="00D8178E"/>
    <w:rsid w:val="00D938DC"/>
    <w:rsid w:val="00D9454E"/>
    <w:rsid w:val="00DA5BEF"/>
    <w:rsid w:val="00DB1F62"/>
    <w:rsid w:val="00DE1EBC"/>
    <w:rsid w:val="00DF25AC"/>
    <w:rsid w:val="00E016A9"/>
    <w:rsid w:val="00E21E9F"/>
    <w:rsid w:val="00E2626F"/>
    <w:rsid w:val="00E27FD7"/>
    <w:rsid w:val="00E33226"/>
    <w:rsid w:val="00E46037"/>
    <w:rsid w:val="00E50E9B"/>
    <w:rsid w:val="00E64DE2"/>
    <w:rsid w:val="00E65C46"/>
    <w:rsid w:val="00E72FB4"/>
    <w:rsid w:val="00E87905"/>
    <w:rsid w:val="00E90D0E"/>
    <w:rsid w:val="00E93CBD"/>
    <w:rsid w:val="00E96A15"/>
    <w:rsid w:val="00EA2B11"/>
    <w:rsid w:val="00EB28FF"/>
    <w:rsid w:val="00EE233D"/>
    <w:rsid w:val="00EF4CF3"/>
    <w:rsid w:val="00F04DB4"/>
    <w:rsid w:val="00F16298"/>
    <w:rsid w:val="00F206A7"/>
    <w:rsid w:val="00F20B85"/>
    <w:rsid w:val="00F253E5"/>
    <w:rsid w:val="00F40A75"/>
    <w:rsid w:val="00F40B71"/>
    <w:rsid w:val="00F40F8B"/>
    <w:rsid w:val="00F6245C"/>
    <w:rsid w:val="00F736DD"/>
    <w:rsid w:val="00F7773D"/>
    <w:rsid w:val="00F91FFE"/>
    <w:rsid w:val="00FA0A25"/>
    <w:rsid w:val="00FA2479"/>
    <w:rsid w:val="00FC5DA4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D0AD3"/>
  <w15:docId w15:val="{8B824559-6688-4922-BFC8-69509E9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531"/>
  </w:style>
  <w:style w:type="paragraph" w:styleId="Titolo1">
    <w:name w:val="heading 1"/>
    <w:basedOn w:val="Normale"/>
    <w:next w:val="Normale"/>
    <w:link w:val="Titolo1Carattere"/>
    <w:uiPriority w:val="9"/>
    <w:qFormat/>
    <w:rsid w:val="00370531"/>
    <w:pPr>
      <w:keepNext/>
      <w:jc w:val="both"/>
      <w:outlineLvl w:val="0"/>
    </w:pPr>
    <w:rPr>
      <w:rFonts w:ascii="Arial Narrow" w:hAnsi="Arial Narrow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3A36"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54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70531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3A3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D3A3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3A3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3A3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3A3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705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70531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370531"/>
    <w:rPr>
      <w:sz w:val="16"/>
    </w:rPr>
  </w:style>
  <w:style w:type="character" w:styleId="Collegamentoipertestuale">
    <w:name w:val="Hyperlink"/>
    <w:basedOn w:val="Carpredefinitoparagrafo"/>
    <w:semiHidden/>
    <w:rsid w:val="0037053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370531"/>
    <w:pPr>
      <w:ind w:right="481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E5614"/>
    <w:rPr>
      <w:sz w:val="22"/>
    </w:rPr>
  </w:style>
  <w:style w:type="paragraph" w:styleId="Paragrafoelenco">
    <w:name w:val="List Paragraph"/>
    <w:basedOn w:val="Normale"/>
    <w:uiPriority w:val="34"/>
    <w:qFormat/>
    <w:rsid w:val="009C2126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3A466A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3A466A"/>
    <w:rPr>
      <w:rFonts w:ascii="Arial" w:eastAsia="MS Mincho" w:hAnsi="Arial"/>
      <w:i/>
      <w:iCs/>
      <w:sz w:val="28"/>
      <w:szCs w:val="28"/>
      <w:lang w:eastAsia="zh-CN"/>
    </w:rPr>
  </w:style>
  <w:style w:type="paragraph" w:customStyle="1" w:styleId="LO-normal">
    <w:name w:val="LO-normal"/>
    <w:rsid w:val="003A466A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466A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32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A4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80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5462"/>
    <w:rPr>
      <w:rFonts w:ascii="Arial" w:hAnsi="Arial" w:cs="Arial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5462"/>
    <w:rPr>
      <w:rFonts w:ascii="Arial Narrow" w:hAnsi="Arial Narrow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462"/>
  </w:style>
  <w:style w:type="paragraph" w:styleId="Corpodeltesto3">
    <w:name w:val="Body Text 3"/>
    <w:basedOn w:val="Normale"/>
    <w:link w:val="Corpodeltesto3Carattere"/>
    <w:rsid w:val="00B65462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B65462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65462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65462"/>
    <w:rPr>
      <w:sz w:val="24"/>
      <w:szCs w:val="24"/>
    </w:rPr>
  </w:style>
  <w:style w:type="paragraph" w:customStyle="1" w:styleId="BodyText23">
    <w:name w:val="Body Text 23"/>
    <w:basedOn w:val="Normale"/>
    <w:rsid w:val="00B65462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8"/>
    </w:rPr>
  </w:style>
  <w:style w:type="paragraph" w:customStyle="1" w:styleId="Default">
    <w:name w:val="Default"/>
    <w:rsid w:val="00B65462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53">
    <w:name w:val="Pa53"/>
    <w:basedOn w:val="Default"/>
    <w:next w:val="Default"/>
    <w:rsid w:val="00B65462"/>
    <w:pPr>
      <w:spacing w:after="20" w:line="220" w:lineRule="atLeast"/>
    </w:pPr>
    <w:rPr>
      <w:color w:val="auto"/>
    </w:rPr>
  </w:style>
  <w:style w:type="paragraph" w:customStyle="1" w:styleId="Pa54">
    <w:name w:val="Pa54"/>
    <w:basedOn w:val="Default"/>
    <w:next w:val="Default"/>
    <w:rsid w:val="00B65462"/>
    <w:pPr>
      <w:spacing w:before="220" w:after="100" w:line="220" w:lineRule="atLeast"/>
    </w:pPr>
    <w:rPr>
      <w:color w:val="auto"/>
    </w:rPr>
  </w:style>
  <w:style w:type="paragraph" w:customStyle="1" w:styleId="Pa57">
    <w:name w:val="Pa57"/>
    <w:basedOn w:val="Default"/>
    <w:next w:val="Default"/>
    <w:rsid w:val="00B65462"/>
    <w:pPr>
      <w:spacing w:after="20" w:line="220" w:lineRule="atLeast"/>
    </w:pPr>
    <w:rPr>
      <w:color w:val="auto"/>
    </w:rPr>
  </w:style>
  <w:style w:type="paragraph" w:customStyle="1" w:styleId="Pa59">
    <w:name w:val="Pa59"/>
    <w:basedOn w:val="Default"/>
    <w:next w:val="Default"/>
    <w:rsid w:val="00B65462"/>
    <w:pPr>
      <w:spacing w:after="340" w:line="220" w:lineRule="atLeast"/>
    </w:pPr>
    <w:rPr>
      <w:color w:val="auto"/>
    </w:rPr>
  </w:style>
  <w:style w:type="character" w:styleId="Numeropagina">
    <w:name w:val="page number"/>
    <w:basedOn w:val="Carpredefinitoparagrafo"/>
    <w:rsid w:val="00B6546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5462"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B6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606FC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3A36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3A3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3D3A36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3A3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3A3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3A36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3A36"/>
    <w:rPr>
      <w:rFonts w:ascii="Arial" w:hAnsi="Arial"/>
      <w:sz w:val="24"/>
    </w:rPr>
  </w:style>
  <w:style w:type="character" w:styleId="Collegamentovisitato">
    <w:name w:val="FollowedHyperlink"/>
    <w:basedOn w:val="Carpredefinitoparagrafo"/>
    <w:semiHidden/>
    <w:unhideWhenUsed/>
    <w:rsid w:val="003D3A36"/>
    <w:rPr>
      <w:color w:val="800080"/>
      <w:u w:val="single"/>
    </w:rPr>
  </w:style>
  <w:style w:type="paragraph" w:customStyle="1" w:styleId="msonormal0">
    <w:name w:val="msonormal"/>
    <w:basedOn w:val="Normale"/>
    <w:uiPriority w:val="99"/>
    <w:rsid w:val="003D3A36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3A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3A36"/>
  </w:style>
  <w:style w:type="paragraph" w:styleId="Elenco">
    <w:name w:val="List"/>
    <w:basedOn w:val="Corpotesto"/>
    <w:uiPriority w:val="99"/>
    <w:semiHidden/>
    <w:unhideWhenUsed/>
    <w:rsid w:val="003D3A36"/>
    <w:pPr>
      <w:widowControl w:val="0"/>
      <w:suppressAutoHyphens/>
    </w:pPr>
    <w:rPr>
      <w:rFonts w:eastAsia="Andale Sans UI" w:cs="Tahoma"/>
      <w:kern w:val="2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D3A36"/>
    <w:pPr>
      <w:ind w:firstLine="360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D3A36"/>
    <w:rPr>
      <w:sz w:val="24"/>
    </w:rPr>
  </w:style>
  <w:style w:type="paragraph" w:customStyle="1" w:styleId="Intestazione1">
    <w:name w:val="Intestazione1"/>
    <w:basedOn w:val="Normale"/>
    <w:next w:val="Corpotesto"/>
    <w:uiPriority w:val="99"/>
    <w:rsid w:val="003D3A36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Didascalia1">
    <w:name w:val="Didascalia1"/>
    <w:basedOn w:val="Normale"/>
    <w:uiPriority w:val="99"/>
    <w:rsid w:val="003D3A3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Indice">
    <w:name w:val="Indice"/>
    <w:basedOn w:val="Normale"/>
    <w:uiPriority w:val="99"/>
    <w:rsid w:val="003D3A36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3D3A3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Intestazionetabella">
    <w:name w:val="Intestazione tabella"/>
    <w:basedOn w:val="Contenutotabella"/>
    <w:uiPriority w:val="99"/>
    <w:rsid w:val="003D3A36"/>
    <w:pPr>
      <w:jc w:val="center"/>
    </w:pPr>
    <w:rPr>
      <w:b/>
      <w:bCs/>
    </w:rPr>
  </w:style>
  <w:style w:type="character" w:customStyle="1" w:styleId="RTFNum21">
    <w:name w:val="RTF_Num 2 1"/>
    <w:rsid w:val="003D3A36"/>
    <w:rPr>
      <w:rFonts w:ascii="Symbol" w:hAnsi="Symbol" w:hint="default"/>
    </w:rPr>
  </w:style>
  <w:style w:type="character" w:customStyle="1" w:styleId="RTFNum31">
    <w:name w:val="RTF_Num 3 1"/>
    <w:rsid w:val="003D3A36"/>
    <w:rPr>
      <w:rFonts w:ascii="Symbol" w:hAnsi="Symbol" w:hint="default"/>
    </w:rPr>
  </w:style>
  <w:style w:type="character" w:customStyle="1" w:styleId="Corsivo">
    <w:name w:val="Corsivo"/>
    <w:rsid w:val="00774AE8"/>
    <w:rPr>
      <w:i/>
    </w:rPr>
  </w:style>
  <w:style w:type="paragraph" w:customStyle="1" w:styleId="Didefault">
    <w:name w:val="Di default"/>
    <w:rsid w:val="00E90D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Trattino">
    <w:name w:val="Trattino"/>
    <w:rsid w:val="00E90D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80D1F-CBD9-443D-8950-819CB410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Cancemi</dc:creator>
  <cp:keywords/>
  <cp:lastModifiedBy>Valentina Soncini</cp:lastModifiedBy>
  <cp:revision>7</cp:revision>
  <cp:lastPrinted>2020-10-20T07:09:00Z</cp:lastPrinted>
  <dcterms:created xsi:type="dcterms:W3CDTF">2020-10-20T14:09:00Z</dcterms:created>
  <dcterms:modified xsi:type="dcterms:W3CDTF">2021-10-26T11:42:00Z</dcterms:modified>
</cp:coreProperties>
</file>